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77777777" w:rsidR="00416521" w:rsidRPr="00723ED3" w:rsidRDefault="00416521" w:rsidP="00EB1105">
      <w:pPr>
        <w:pStyle w:val="Heading1"/>
      </w:pPr>
      <w:r w:rsidRPr="00723ED3">
        <w:t xml:space="preserve">Valencia College – General Biology I - BSC 1010C </w:t>
      </w:r>
    </w:p>
    <w:p w14:paraId="7733ACF7" w14:textId="5469BD82" w:rsidR="00416521" w:rsidRPr="00723ED3" w:rsidRDefault="00416521" w:rsidP="00EB1105">
      <w:pPr>
        <w:pStyle w:val="Heading1"/>
      </w:pPr>
      <w:r w:rsidRPr="00723ED3">
        <w:t xml:space="preserve"> CRN</w:t>
      </w:r>
      <w:r w:rsidR="00B409F9" w:rsidRPr="00723ED3">
        <w:t xml:space="preserve"> 13772</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77777777" w:rsidR="00416521" w:rsidRPr="00124A2E" w:rsidRDefault="00416521" w:rsidP="00EB1105">
      <w:pPr>
        <w:pStyle w:val="Heading2"/>
      </w:pPr>
      <w:r w:rsidRPr="00124A2E">
        <w:t xml:space="preserve"> Fall 2020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01B14E0A" w14:textId="0FD78042" w:rsidR="003B0B75"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Pr="00124A2E">
        <w:rPr>
          <w:rFonts w:ascii="Times New Roman" w:hAnsi="Times New Roman" w:cs="Times New Roman"/>
          <w:color w:val="000000" w:themeColor="text1"/>
        </w:rPr>
        <w:t xml:space="preserve"> </w:t>
      </w:r>
      <w:r w:rsidR="003B0B75">
        <w:rPr>
          <w:rFonts w:ascii="Times New Roman" w:hAnsi="Times New Roman" w:cs="Times New Roman"/>
          <w:color w:val="000000" w:themeColor="text1"/>
        </w:rPr>
        <w:tab/>
      </w:r>
      <w:r w:rsidR="003B0B75">
        <w:rPr>
          <w:rFonts w:ascii="Times New Roman" w:hAnsi="Times New Roman" w:cs="Times New Roman"/>
          <w:color w:val="000000" w:themeColor="text1"/>
        </w:rPr>
        <w:tab/>
      </w:r>
      <w:r w:rsidRPr="00124A2E">
        <w:rPr>
          <w:rFonts w:ascii="Times New Roman" w:hAnsi="Times New Roman" w:cs="Times New Roman"/>
          <w:color w:val="000000"/>
        </w:rPr>
        <w:t xml:space="preserve">4 </w:t>
      </w:r>
    </w:p>
    <w:p w14:paraId="7AA83368" w14:textId="0A0B8D15" w:rsidR="00416521" w:rsidRPr="00124A2E" w:rsidRDefault="00416521" w:rsidP="00593EE2">
      <w:pPr>
        <w:autoSpaceDE w:val="0"/>
        <w:autoSpaceDN w:val="0"/>
        <w:adjustRightInd w:val="0"/>
        <w:rPr>
          <w:rFonts w:ascii="Times New Roman" w:hAnsi="Times New Roman" w:cs="Times New Roman"/>
          <w:color w:val="000000"/>
        </w:rPr>
      </w:pPr>
      <w:r w:rsidRPr="003B0B75">
        <w:rPr>
          <w:rStyle w:val="Heading2Char"/>
        </w:rPr>
        <w:t>Contact hours:</w:t>
      </w:r>
      <w:r w:rsidRPr="00124A2E">
        <w:rPr>
          <w:rFonts w:ascii="Times New Roman" w:hAnsi="Times New Roman" w:cs="Times New Roman"/>
          <w:color w:val="000000"/>
        </w:rPr>
        <w:t xml:space="preserve"> </w:t>
      </w:r>
      <w:r w:rsidR="003B0B75">
        <w:rPr>
          <w:rFonts w:ascii="Times New Roman" w:hAnsi="Times New Roman" w:cs="Times New Roman"/>
          <w:color w:val="000000"/>
        </w:rPr>
        <w:tab/>
      </w:r>
      <w:r w:rsidRPr="00124A2E">
        <w:rPr>
          <w:rFonts w:ascii="Times New Roman" w:hAnsi="Times New Roman" w:cs="Times New Roman"/>
          <w:color w:val="000000"/>
        </w:rPr>
        <w:t xml:space="preserve">6 (3 </w:t>
      </w:r>
      <w:proofErr w:type="gramStart"/>
      <w:r w:rsidRPr="00124A2E">
        <w:rPr>
          <w:rFonts w:ascii="Times New Roman" w:hAnsi="Times New Roman" w:cs="Times New Roman"/>
          <w:color w:val="000000"/>
        </w:rPr>
        <w:t>lecture</w:t>
      </w:r>
      <w:proofErr w:type="gramEnd"/>
      <w:r w:rsidRPr="00124A2E">
        <w:rPr>
          <w:rFonts w:ascii="Times New Roman" w:hAnsi="Times New Roman" w:cs="Times New Roman"/>
          <w:color w:val="000000"/>
        </w:rPr>
        <w:t>,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57F3CA80"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Lecture Textbook:</w:t>
      </w:r>
      <w:r w:rsidRPr="00124A2E">
        <w:rPr>
          <w:rFonts w:ascii="Times New Roman" w:hAnsi="Times New Roman" w:cs="Times New Roman"/>
          <w:color w:val="000000" w:themeColor="text1"/>
        </w:rPr>
        <w:t xml:space="preserve"> </w:t>
      </w:r>
      <w:r>
        <w:rPr>
          <w:rFonts w:ascii="Times New Roman" w:hAnsi="Times New Roman" w:cs="Times New Roman"/>
          <w:color w:val="000000"/>
        </w:rPr>
        <w:t xml:space="preserve">   URRY, et. al. (2020) Campbell Biology, Custom Edition for Valencia College, Volume 1 w/ Mastering Biology. 4th Edition. </w:t>
      </w:r>
      <w:r w:rsidR="007E1B36">
        <w:rPr>
          <w:rFonts w:ascii="Times New Roman" w:hAnsi="Times New Roman" w:cs="Times New Roman"/>
          <w:noProof/>
          <w:color w:val="000000"/>
        </w:rPr>
        <w:drawing>
          <wp:inline distT="0" distB="0" distL="0" distR="0" wp14:anchorId="4BC0687D" wp14:editId="6C56D440">
            <wp:extent cx="1879283" cy="2505710"/>
            <wp:effectExtent l="0" t="0" r="0" b="0"/>
            <wp:docPr id="1" name="Picture 1" descr="This is the cover photo of the textbook that will be used in the course during the semester. It is a custum edition for Valencia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bell-Biology-Volume-1-Third-Custom-Edition-For.png"/>
                    <pic:cNvPicPr/>
                  </pic:nvPicPr>
                  <pic:blipFill>
                    <a:blip r:embed="rId5">
                      <a:extLst>
                        <a:ext uri="{28A0092B-C50C-407E-A947-70E740481C1C}">
                          <a14:useLocalDpi xmlns:a14="http://schemas.microsoft.com/office/drawing/2010/main" val="0"/>
                        </a:ext>
                      </a:extLst>
                    </a:blip>
                    <a:stretch>
                      <a:fillRect/>
                    </a:stretch>
                  </pic:blipFill>
                  <pic:spPr>
                    <a:xfrm>
                      <a:off x="0" y="0"/>
                      <a:ext cx="1896496" cy="2528661"/>
                    </a:xfrm>
                    <a:prstGeom prst="rect">
                      <a:avLst/>
                    </a:prstGeom>
                  </pic:spPr>
                </pic:pic>
              </a:graphicData>
            </a:graphic>
          </wp:inline>
        </w:drawing>
      </w:r>
    </w:p>
    <w:p w14:paraId="12A6EA3C" w14:textId="77777777" w:rsidR="007E1B36" w:rsidRDefault="007E1B36" w:rsidP="007E1B36">
      <w:pPr>
        <w:autoSpaceDE w:val="0"/>
        <w:autoSpaceDN w:val="0"/>
        <w:adjustRightInd w:val="0"/>
        <w:rPr>
          <w:rFonts w:ascii="Times New Roman" w:hAnsi="Times New Roman" w:cs="Times New Roman"/>
          <w:color w:val="000000"/>
        </w:rPr>
      </w:pPr>
    </w:p>
    <w:p w14:paraId="15AE263B" w14:textId="18909892" w:rsidR="00416521" w:rsidRDefault="00416521" w:rsidP="007E1B36">
      <w:pPr>
        <w:autoSpaceDE w:val="0"/>
        <w:autoSpaceDN w:val="0"/>
        <w:adjustRightInd w:val="0"/>
        <w:ind w:left="1440" w:hanging="1440"/>
        <w:rPr>
          <w:rFonts w:ascii="Times New Roman" w:hAnsi="Times New Roman" w:cs="Times New Roman"/>
          <w:color w:val="000000"/>
        </w:rPr>
      </w:pPr>
      <w:r w:rsidRPr="00EB1105">
        <w:rPr>
          <w:rStyle w:val="Heading2Char"/>
        </w:rPr>
        <w:t>Lab Manual</w:t>
      </w:r>
      <w:r w:rsidRPr="00593EE2">
        <w:rPr>
          <w:rStyle w:val="SubtitleChar"/>
        </w:rPr>
        <w:t>:</w:t>
      </w:r>
      <w:r>
        <w:rPr>
          <w:rFonts w:ascii="Times New Roman" w:hAnsi="Times New Roman" w:cs="Times New Roman"/>
          <w:color w:val="000000"/>
        </w:rPr>
        <w:tab/>
        <w:t xml:space="preserve">McGraw-Hill, (2021) Connect Access Code Biology Virtual Labs, 1st Edition. </w:t>
      </w:r>
      <w:r>
        <w:rPr>
          <w:rFonts w:ascii="Times New Roman" w:hAnsi="Times New Roman" w:cs="Times New Roman"/>
          <w:color w:val="000000"/>
        </w:rPr>
        <w:tab/>
        <w:t>ISBN: 9781264349739</w:t>
      </w:r>
    </w:p>
    <w:p w14:paraId="54FD71EF" w14:textId="2CB2F389" w:rsidR="00416521" w:rsidRDefault="00416521" w:rsidP="00416521">
      <w:pPr>
        <w:autoSpaceDE w:val="0"/>
        <w:autoSpaceDN w:val="0"/>
        <w:adjustRightInd w:val="0"/>
        <w:rPr>
          <w:rFonts w:ascii="Times New Roman" w:hAnsi="Times New Roman" w:cs="Times New Roman"/>
          <w:color w:val="000000"/>
        </w:rPr>
      </w:pPr>
    </w:p>
    <w:p w14:paraId="68359E6B" w14:textId="6C0B4BEE" w:rsidR="004F5E2A" w:rsidRDefault="004F5E2A" w:rsidP="00416521">
      <w:pPr>
        <w:autoSpaceDE w:val="0"/>
        <w:autoSpaceDN w:val="0"/>
        <w:adjustRightInd w:val="0"/>
        <w:rPr>
          <w:rFonts w:ascii="Times New Roman" w:hAnsi="Times New Roman" w:cs="Times New Roman"/>
          <w:color w:val="000000"/>
        </w:rPr>
      </w:pPr>
    </w:p>
    <w:p w14:paraId="086CDA3B" w14:textId="77777777" w:rsidR="004F5E2A" w:rsidRDefault="004F5E2A" w:rsidP="00416521">
      <w:pPr>
        <w:autoSpaceDE w:val="0"/>
        <w:autoSpaceDN w:val="0"/>
        <w:adjustRightInd w:val="0"/>
        <w:rPr>
          <w:rFonts w:ascii="Times New Roman" w:hAnsi="Times New Roman" w:cs="Times New Roman"/>
          <w:color w:val="000000"/>
        </w:rPr>
      </w:pPr>
    </w:p>
    <w:p w14:paraId="1A08C920" w14:textId="7777777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77777777" w:rsidR="00416521" w:rsidRDefault="00416521" w:rsidP="00416521">
      <w:pPr>
        <w:autoSpaceDE w:val="0"/>
        <w:autoSpaceDN w:val="0"/>
        <w:adjustRightInd w:val="0"/>
        <w:rPr>
          <w:rFonts w:ascii="Times New Roman" w:hAnsi="Times New Roman" w:cs="Times New Roman"/>
          <w:color w:val="000000"/>
          <w:sz w:val="28"/>
          <w:szCs w:val="28"/>
        </w:rPr>
      </w:pPr>
    </w:p>
    <w:p w14:paraId="0168A12B" w14:textId="5D29BD61" w:rsidR="00416521" w:rsidRDefault="00416521" w:rsidP="00723ED3">
      <w:pPr>
        <w:autoSpaceDE w:val="0"/>
        <w:autoSpaceDN w:val="0"/>
        <w:adjustRightInd w:val="0"/>
        <w:rPr>
          <w:rFonts w:ascii="Times New Roman" w:hAnsi="Times New Roman" w:cs="Times New Roman"/>
          <w:color w:val="000000"/>
        </w:rPr>
      </w:pPr>
      <w:r w:rsidRPr="00EB1105">
        <w:rPr>
          <w:rStyle w:val="Heading2Char"/>
        </w:rPr>
        <w:lastRenderedPageBreak/>
        <w:t>Course Description:</w:t>
      </w:r>
      <w:r>
        <w:rPr>
          <w:rFonts w:ascii="Times New Roman" w:hAnsi="Times New Roman" w:cs="Times New Roman"/>
          <w:color w:val="000000"/>
        </w:rPr>
        <w:t xml:space="preserve">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It is </w:t>
      </w:r>
      <w:r>
        <w:rPr>
          <w:rFonts w:ascii="Times New Roman" w:hAnsi="Times New Roman" w:cs="Times New Roman"/>
          <w:b/>
          <w:bCs/>
          <w:color w:val="000000"/>
        </w:rPr>
        <w:t>prerequisite for advanced biology courses</w:t>
      </w:r>
      <w:r>
        <w:rPr>
          <w:rFonts w:ascii="Times New Roman" w:hAnsi="Times New Roman" w:cs="Times New Roman"/>
          <w:color w:val="000000"/>
        </w:rPr>
        <w:t>.</w:t>
      </w:r>
    </w:p>
    <w:p w14:paraId="25FBAB8A" w14:textId="77777777" w:rsidR="00416521" w:rsidRDefault="00416521" w:rsidP="00416521">
      <w:pPr>
        <w:autoSpaceDE w:val="0"/>
        <w:autoSpaceDN w:val="0"/>
        <w:adjustRightInd w:val="0"/>
        <w:rPr>
          <w:rFonts w:ascii="Times New Roman" w:hAnsi="Times New Roman" w:cs="Times New Roman"/>
          <w:color w:val="000000"/>
        </w:rPr>
      </w:pPr>
    </w:p>
    <w:p w14:paraId="42F09A76" w14:textId="3794F578" w:rsidR="00416521" w:rsidRDefault="00416521" w:rsidP="00416521">
      <w:pPr>
        <w:autoSpaceDE w:val="0"/>
        <w:autoSpaceDN w:val="0"/>
        <w:adjustRightInd w:val="0"/>
        <w:rPr>
          <w:rFonts w:ascii="Times New Roman" w:hAnsi="Times New Roman" w:cs="Times New Roman"/>
          <w:color w:val="000000"/>
          <w:sz w:val="22"/>
          <w:szCs w:val="22"/>
        </w:rPr>
      </w:pPr>
      <w:r w:rsidRPr="00EB1105">
        <w:rPr>
          <w:rStyle w:val="Heading2Char"/>
        </w:rPr>
        <w:t>Specific Course Goals:</w:t>
      </w:r>
      <w:r>
        <w:rPr>
          <w:rFonts w:ascii="Times New Roman" w:hAnsi="Times New Roman" w:cs="Times New Roman"/>
          <w:color w:val="000000"/>
        </w:rPr>
        <w:t xml:space="preserve"> To understand and apply the basic principles and concepts of </w:t>
      </w:r>
      <w:r w:rsidR="00002B85">
        <w:rPr>
          <w:rFonts w:ascii="Times New Roman" w:hAnsi="Times New Roman" w:cs="Times New Roman"/>
          <w:color w:val="000000"/>
        </w:rPr>
        <w:t>modern-day</w:t>
      </w:r>
      <w:r>
        <w:rPr>
          <w:rFonts w:ascii="Times New Roman" w:hAnsi="Times New Roman" w:cs="Times New Roman"/>
          <w:color w:val="000000"/>
        </w:rPr>
        <w:t xml:space="preserve"> biology.  Develop critical thinking skills necessary to communicate biological concepts with accuracy and detail.</w:t>
      </w:r>
    </w:p>
    <w:p w14:paraId="2362713B" w14:textId="7777777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7922D160"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10206D">
        <w:rPr>
          <w:rFonts w:ascii="Times New Roman" w:hAnsi="Times New Roman" w:cs="Times New Roman"/>
          <w:i/>
          <w:iCs/>
          <w:color w:val="0026C8"/>
          <w:u w:val="single"/>
        </w:rPr>
        <w:t xml:space="preserve"> Oct 30, 2020</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this class after the withdrawal deadline; if you remain in the class after the withdrawal deadline, you can </w:t>
      </w:r>
      <w:r>
        <w:rPr>
          <w:rFonts w:ascii="Times New Roman" w:hAnsi="Times New Roman" w:cs="Times New Roman"/>
          <w:color w:val="000000"/>
        </w:rPr>
        <w:lastRenderedPageBreak/>
        <w:t xml:space="preserve">only receive a grade of A, B, C, D, F. The professor </w:t>
      </w:r>
      <w:r w:rsidRPr="00124A2E">
        <w:rPr>
          <w:rFonts w:ascii="Times New Roman" w:hAnsi="Times New Roman" w:cs="Times New Roman"/>
          <w:color w:val="000000" w:themeColor="text1"/>
        </w:rPr>
        <w:t xml:space="preserve">MAY </w:t>
      </w:r>
      <w:r>
        <w:rPr>
          <w:rFonts w:ascii="Times New Roman" w:hAnsi="Times New Roman" w:cs="Times New Roman"/>
          <w:color w:val="000000"/>
        </w:rPr>
        <w:t>withdraw a student up to the beginning of the final exam period according to the attendance policy.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15DC56E1"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t>Withdrawal/Drop:</w:t>
      </w:r>
      <w:r w:rsidRPr="00124A2E">
        <w:rPr>
          <w:rFonts w:ascii="Times New Roman" w:hAnsi="Times New Roman" w:cs="Times New Roman"/>
          <w:color w:val="000000" w:themeColor="text1"/>
        </w:rPr>
        <w:tab/>
      </w:r>
      <w:r w:rsidR="00CD0A04">
        <w:rPr>
          <w:rFonts w:ascii="Times New Roman" w:hAnsi="Times New Roman" w:cs="Times New Roman"/>
          <w:color w:val="000000" w:themeColor="text1"/>
        </w:rPr>
        <w:t>August 31</w:t>
      </w:r>
      <w:r w:rsidRPr="00124A2E">
        <w:rPr>
          <w:rFonts w:ascii="Times New Roman" w:hAnsi="Times New Roman" w:cs="Times New Roman"/>
          <w:color w:val="000000" w:themeColor="text1"/>
        </w:rPr>
        <w:t xml:space="preserve">, 2020 is the Drop/100% Refund deadline </w:t>
      </w:r>
    </w:p>
    <w:p w14:paraId="5B1BAC56" w14:textId="5F9EB6E1"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CD0A04">
        <w:rPr>
          <w:rFonts w:ascii="Times New Roman" w:hAnsi="Times New Roman" w:cs="Times New Roman"/>
          <w:color w:val="000000"/>
        </w:rPr>
        <w:t>October 30</w:t>
      </w:r>
      <w:r>
        <w:rPr>
          <w:rFonts w:ascii="Times New Roman" w:hAnsi="Times New Roman" w:cs="Times New Roman"/>
          <w:color w:val="000000"/>
        </w:rPr>
        <w:t>, 2020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2BF23D9"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5779B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57332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250 pts.</w:t>
      </w:r>
    </w:p>
    <w:p w14:paraId="7F8F5937" w14:textId="05C7E6D4" w:rsidR="00416521" w:rsidRPr="00E61F56"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t>Quiz</w:t>
      </w:r>
      <w:r w:rsidR="00E61F56">
        <w:rPr>
          <w:rFonts w:ascii="Times New Roman" w:hAnsi="Times New Roman" w:cs="Times New Roman"/>
          <w:color w:val="000000"/>
          <w:sz w:val="22"/>
          <w:szCs w:val="22"/>
          <w:lang w:val="fr-FR"/>
        </w:rPr>
        <w:t>zes</w:t>
      </w:r>
      <w:r w:rsidRPr="00E61F56">
        <w:rPr>
          <w:rFonts w:ascii="Times New Roman" w:hAnsi="Times New Roman" w:cs="Times New Roman"/>
          <w:color w:val="000000"/>
          <w:sz w:val="22"/>
          <w:szCs w:val="22"/>
          <w:lang w:val="fr-FR"/>
        </w:rPr>
        <w:t xml:space="preserve"> ——————————————————————</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 xml:space="preserve"> 120</w:t>
      </w:r>
      <w:r w:rsidRPr="00E61F56">
        <w:rPr>
          <w:rFonts w:ascii="Times New Roman" w:hAnsi="Times New Roman" w:cs="Times New Roman"/>
          <w:color w:val="000000"/>
          <w:sz w:val="22"/>
          <w:szCs w:val="22"/>
          <w:lang w:val="fr-FR"/>
        </w:rPr>
        <w:t xml:space="preserve"> pts.</w:t>
      </w:r>
    </w:p>
    <w:p w14:paraId="395E8300" w14:textId="253CA38C"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rPr>
        <w:t>Mastering Biology HW ———————————————————</w:t>
      </w:r>
      <w:r w:rsidR="00306E99">
        <w:rPr>
          <w:rFonts w:ascii="Times New Roman" w:hAnsi="Times New Roman" w:cs="Times New Roman"/>
          <w:color w:val="000000"/>
          <w:sz w:val="22"/>
          <w:szCs w:val="22"/>
        </w:rPr>
        <w:t>160</w:t>
      </w:r>
      <w:r w:rsidRPr="00E61F56">
        <w:rPr>
          <w:rFonts w:ascii="Times New Roman" w:hAnsi="Times New Roman" w:cs="Times New Roman"/>
          <w:color w:val="000000"/>
          <w:sz w:val="22"/>
          <w:szCs w:val="22"/>
        </w:rPr>
        <w:t xml:space="preserve"> pts. </w:t>
      </w:r>
    </w:p>
    <w:p w14:paraId="79D45FC1" w14:textId="11BE4942"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Scientific Paper————————————————-——————15 pts. </w:t>
      </w:r>
    </w:p>
    <w:p w14:paraId="636A5743" w14:textId="273F002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593EE2"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 xml:space="preserve">80 pts. </w:t>
      </w:r>
    </w:p>
    <w:p w14:paraId="01A291C4" w14:textId="21DA5D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Reports</w:t>
      </w:r>
      <w:bookmarkStart w:id="0" w:name="_GoBack"/>
      <w:bookmarkEnd w:id="0"/>
      <w:r w:rsidRPr="00E61F56">
        <w:rPr>
          <w:rFonts w:ascii="Times New Roman" w:hAnsi="Times New Roman" w:cs="Times New Roman"/>
          <w:color w:val="000000"/>
          <w:sz w:val="22"/>
          <w:szCs w:val="22"/>
        </w:rPr>
        <w:t xml:space="preserve"> ——————————————————————</w:t>
      </w:r>
      <w:r w:rsidR="00593EE2" w:rsidRPr="00E61F56">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120</w:t>
      </w:r>
      <w:r w:rsidRPr="00E61F56">
        <w:rPr>
          <w:rFonts w:ascii="Times New Roman" w:hAnsi="Times New Roman" w:cs="Times New Roman"/>
          <w:color w:val="000000"/>
          <w:sz w:val="22"/>
          <w:szCs w:val="22"/>
        </w:rPr>
        <w:t xml:space="preserve"> pts.</w:t>
      </w:r>
    </w:p>
    <w:p w14:paraId="54BEB94F" w14:textId="099675B7"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57332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306E99">
        <w:rPr>
          <w:rFonts w:ascii="Times New Roman" w:hAnsi="Times New Roman" w:cs="Times New Roman"/>
          <w:color w:val="000000"/>
          <w:sz w:val="22"/>
          <w:szCs w:val="22"/>
        </w:rPr>
        <w:t>20</w:t>
      </w:r>
      <w:r w:rsidRPr="00E61F56">
        <w:rPr>
          <w:rFonts w:ascii="Times New Roman" w:hAnsi="Times New Roman" w:cs="Times New Roman"/>
          <w:color w:val="000000"/>
          <w:sz w:val="22"/>
          <w:szCs w:val="22"/>
        </w:rPr>
        <w:t xml:space="preserve"> pts.</w:t>
      </w:r>
    </w:p>
    <w:p w14:paraId="33D7F2E1" w14:textId="12DF0FA9"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Learning Outcomes HW———————————————————</w:t>
      </w:r>
      <w:r w:rsidR="00BB6118">
        <w:rPr>
          <w:rFonts w:ascii="Times New Roman" w:hAnsi="Times New Roman" w:cs="Times New Roman"/>
          <w:color w:val="000000"/>
          <w:sz w:val="22"/>
          <w:szCs w:val="22"/>
        </w:rPr>
        <w:t>150</w:t>
      </w:r>
      <w:r w:rsidRPr="00E61F56">
        <w:rPr>
          <w:rFonts w:ascii="Times New Roman" w:hAnsi="Times New Roman" w:cs="Times New Roman"/>
          <w:color w:val="000000"/>
          <w:sz w:val="22"/>
          <w:szCs w:val="22"/>
        </w:rPr>
        <w:t xml:space="preserve"> pts.</w:t>
      </w:r>
    </w:p>
    <w:p w14:paraId="7E8D653F" w14:textId="478B4E0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306E99">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609B94A8" w14:textId="52FCCB25" w:rsidR="00416521" w:rsidRPr="004F5E2A"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43D40A91" w14:textId="6A0D62FE"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sidR="00C71D50">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306E99">
        <w:rPr>
          <w:rFonts w:ascii="Times New Roman" w:hAnsi="Times New Roman" w:cs="Times New Roman"/>
          <w:color w:val="000000"/>
          <w:sz w:val="22"/>
          <w:szCs w:val="22"/>
          <w:u w:color="000000"/>
        </w:rPr>
        <w:t>1</w:t>
      </w:r>
      <w:r w:rsidR="00C71D50">
        <w:rPr>
          <w:rFonts w:ascii="Times New Roman" w:hAnsi="Times New Roman" w:cs="Times New Roman"/>
          <w:color w:val="000000"/>
          <w:sz w:val="22"/>
          <w:szCs w:val="22"/>
          <w:u w:color="000000"/>
        </w:rPr>
        <w:t>2</w:t>
      </w:r>
      <w:r w:rsidR="00306E99">
        <w:rPr>
          <w:rFonts w:ascii="Times New Roman" w:hAnsi="Times New Roman" w:cs="Times New Roman"/>
          <w:color w:val="000000"/>
          <w:sz w:val="22"/>
          <w:szCs w:val="22"/>
          <w:u w:color="000000"/>
        </w:rPr>
        <w:t>0</w:t>
      </w:r>
      <w:r>
        <w:rPr>
          <w:rFonts w:ascii="Times New Roman" w:hAnsi="Times New Roman" w:cs="Times New Roman"/>
          <w:color w:val="000000"/>
          <w:sz w:val="22"/>
          <w:szCs w:val="22"/>
          <w:u w:color="000000"/>
        </w:rPr>
        <w:t xml:space="preserve"> pts</w:t>
      </w:r>
      <w:r w:rsidR="00570594">
        <w:rPr>
          <w:rFonts w:ascii="Times New Roman" w:hAnsi="Times New Roman" w:cs="Times New Roman"/>
          <w:color w:val="000000"/>
          <w:sz w:val="22"/>
          <w:szCs w:val="22"/>
          <w:u w:color="000000"/>
        </w:rPr>
        <w:t>.</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4F50C87E"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1300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1B12F1CA" w14:textId="470A2FBF" w:rsidR="00416521" w:rsidRDefault="00416521" w:rsidP="004F5E2A">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77777777"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6687DAE4" w14:textId="77777777"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and Homework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77777777" w:rsidR="00416521" w:rsidRDefault="00416521" w:rsidP="00416521">
      <w:pPr>
        <w:autoSpaceDE w:val="0"/>
        <w:autoSpaceDN w:val="0"/>
        <w:adjustRightInd w:val="0"/>
        <w:rPr>
          <w:rFonts w:ascii="Times New Roman" w:hAnsi="Times New Roman" w:cs="Times New Roman"/>
          <w:b/>
          <w:bCs/>
          <w:color w:val="000000"/>
          <w:u w:color="FB0007"/>
        </w:rPr>
      </w:pPr>
    </w:p>
    <w:p w14:paraId="462EB492" w14:textId="4C0D20F3" w:rsidR="00416521" w:rsidRPr="00124A2E" w:rsidRDefault="00416521" w:rsidP="00EB1105">
      <w:pPr>
        <w:pStyle w:val="Heading2"/>
        <w:rPr>
          <w:u w:color="FB0007"/>
        </w:rPr>
      </w:pPr>
      <w:r w:rsidRPr="00124A2E">
        <w:rPr>
          <w:u w:color="FB0007"/>
        </w:rPr>
        <w:t xml:space="preserve">Lecture </w:t>
      </w:r>
      <w:r w:rsidR="00593EE2" w:rsidRPr="00124A2E">
        <w:t>Schedule (</w:t>
      </w:r>
      <w:r w:rsidRPr="00124A2E">
        <w:t>Chapters)</w:t>
      </w:r>
    </w:p>
    <w:p w14:paraId="08D21331"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 Study of Life</w:t>
      </w:r>
    </w:p>
    <w:p w14:paraId="7E370395"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  The Chemical Context of Life</w:t>
      </w:r>
    </w:p>
    <w:p w14:paraId="1F91619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#1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w:t>
      </w:r>
    </w:p>
    <w:p w14:paraId="2759BE71"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3:  Water and the Fitness of the Environment</w:t>
      </w:r>
    </w:p>
    <w:p w14:paraId="38EBADB3"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4:  Carbon and the Molecular Diversity of Life</w:t>
      </w:r>
    </w:p>
    <w:p w14:paraId="44736BCB"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3,4) </w:t>
      </w:r>
    </w:p>
    <w:p w14:paraId="1AFB1454"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Test #1 (ch.1, 2, 3, 4) </w:t>
      </w:r>
    </w:p>
    <w:p w14:paraId="2D479C3B"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5:  The Structure and Function of Macromolecules</w:t>
      </w:r>
    </w:p>
    <w:p w14:paraId="2F41426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6:  A Tour of the Cell</w:t>
      </w:r>
    </w:p>
    <w:p w14:paraId="759C2687"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5,6) </w:t>
      </w:r>
    </w:p>
    <w:p w14:paraId="027EF8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7:  Membrane Structure and Function</w:t>
      </w:r>
    </w:p>
    <w:p w14:paraId="5C004553"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5, 6, 7) </w:t>
      </w:r>
    </w:p>
    <w:p w14:paraId="1170592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8:  An Introduction to Metabolism</w:t>
      </w:r>
    </w:p>
    <w:p w14:paraId="1E17CE2F"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9:  Cellular Respiration:  Harvesting Chemical Energy</w:t>
      </w:r>
    </w:p>
    <w:p w14:paraId="124DA556"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8,9)</w:t>
      </w:r>
    </w:p>
    <w:p w14:paraId="47CC99ED"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10:  Photosynthesis</w:t>
      </w:r>
    </w:p>
    <w:p w14:paraId="0F39F01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8, 9, 10) </w:t>
      </w:r>
    </w:p>
    <w:p w14:paraId="3CBC77C6"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12:  The Cell Cycle</w:t>
      </w:r>
    </w:p>
    <w:p w14:paraId="254BC37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#5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 </w:t>
      </w:r>
    </w:p>
    <w:p w14:paraId="66969295"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13:  Meiosis and Sexual Life Cycles</w:t>
      </w:r>
    </w:p>
    <w:p w14:paraId="39823C9D"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12, 13) </w:t>
      </w:r>
    </w:p>
    <w:p w14:paraId="545C2EBF"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16:  The Molecular Basis of Inheritance</w:t>
      </w:r>
    </w:p>
    <w:p w14:paraId="6F7A3BD0"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17:  From Gene to Protein</w:t>
      </w:r>
    </w:p>
    <w:p w14:paraId="3F558004"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#6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16) </w:t>
      </w:r>
    </w:p>
    <w:p w14:paraId="4E1CF132"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#5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16, 17) </w:t>
      </w:r>
    </w:p>
    <w:p w14:paraId="475DD98A"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14:  Mendel and the Gene Idea</w:t>
      </w:r>
    </w:p>
    <w:p w14:paraId="379E9D6B" w14:textId="3EFCCAA0"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15:  The Chromosomal Basis of Inheritance</w:t>
      </w:r>
    </w:p>
    <w:p w14:paraId="02F62423" w14:textId="77777777" w:rsidR="002A1B05" w:rsidRPr="00416521" w:rsidRDefault="002A1B05" w:rsidP="00416521">
      <w:pPr>
        <w:autoSpaceDE w:val="0"/>
        <w:autoSpaceDN w:val="0"/>
        <w:adjustRightInd w:val="0"/>
        <w:rPr>
          <w:rFonts w:ascii="Times New Roman" w:hAnsi="Times New Roman" w:cs="Times New Roman"/>
          <w:color w:val="000000"/>
          <w:sz w:val="28"/>
          <w:szCs w:val="28"/>
          <w:u w:color="FB0007"/>
        </w:rPr>
      </w:pPr>
    </w:p>
    <w:p w14:paraId="6D9EF40E" w14:textId="6CD67C0A"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TBA</w:t>
      </w:r>
      <w:r w:rsidRPr="00C75756">
        <w:rPr>
          <w:rFonts w:ascii="Times New Roman" w:hAnsi="Times New Roman" w:cs="Times New Roman"/>
          <w:color w:val="FB0007"/>
          <w:sz w:val="28"/>
          <w:szCs w:val="28"/>
          <w:u w:color="FB0007"/>
        </w:rPr>
        <w:t xml:space="preserve"> </w:t>
      </w:r>
      <w:r w:rsidR="00C75756" w:rsidRPr="00C75756">
        <w:rPr>
          <w:rFonts w:ascii="Times New Roman" w:hAnsi="Times New Roman" w:cs="Times New Roman"/>
          <w:color w:val="000000" w:themeColor="text1"/>
          <w:sz w:val="28"/>
          <w:szCs w:val="28"/>
          <w:u w:color="FB0007"/>
        </w:rPr>
        <w:t>(Week of Dec. 7-Dec</w:t>
      </w:r>
      <w:r w:rsidR="00C75756">
        <w:rPr>
          <w:rFonts w:ascii="Times New Roman" w:hAnsi="Times New Roman" w:cs="Times New Roman"/>
          <w:color w:val="000000" w:themeColor="text1"/>
          <w:sz w:val="28"/>
          <w:szCs w:val="28"/>
          <w:u w:color="FB0007"/>
        </w:rPr>
        <w:t>.</w:t>
      </w:r>
      <w:r w:rsidR="00C75756" w:rsidRPr="00C75756">
        <w:rPr>
          <w:rFonts w:ascii="Times New Roman" w:hAnsi="Times New Roman" w:cs="Times New Roman"/>
          <w:color w:val="000000" w:themeColor="text1"/>
          <w:sz w:val="28"/>
          <w:szCs w:val="28"/>
          <w:u w:color="FB0007"/>
        </w:rPr>
        <w:t xml:space="preserve"> 13)</w:t>
      </w:r>
      <w:r w:rsidRPr="00C75756">
        <w:rPr>
          <w:rFonts w:ascii="Times New Roman" w:hAnsi="Times New Roman" w:cs="Times New Roman"/>
          <w:color w:val="000000" w:themeColor="text1"/>
          <w:sz w:val="28"/>
          <w:szCs w:val="28"/>
          <w:u w:color="FB0007"/>
        </w:rPr>
        <w:t xml:space="preserve">       </w:t>
      </w:r>
      <w:r w:rsidRPr="00C75756">
        <w:rPr>
          <w:rFonts w:ascii="Times New Roman" w:hAnsi="Times New Roman" w:cs="Times New Roman"/>
          <w:color w:val="FB0007"/>
          <w:sz w:val="28"/>
          <w:szCs w:val="28"/>
          <w:u w:color="FB0007"/>
        </w:rPr>
        <w:t xml:space="preserve">                                          </w:t>
      </w:r>
    </w:p>
    <w:p w14:paraId="638E1099" w14:textId="77777777" w:rsidR="00593EE2" w:rsidRPr="00C75756" w:rsidRDefault="00593EE2" w:rsidP="00593EE2">
      <w:pPr>
        <w:pStyle w:val="Subtitle"/>
        <w:rPr>
          <w:u w:color="FB0007"/>
        </w:rPr>
      </w:pPr>
    </w:p>
    <w:p w14:paraId="0605B640" w14:textId="732EC024" w:rsidR="00416521" w:rsidRPr="00124A2E" w:rsidRDefault="00416521" w:rsidP="00EB1105">
      <w:pPr>
        <w:pStyle w:val="Heading2"/>
        <w:rPr>
          <w:u w:color="FB0007"/>
        </w:rPr>
      </w:pPr>
      <w:r w:rsidRPr="00124A2E">
        <w:rPr>
          <w:u w:color="FB0007"/>
        </w:rPr>
        <w:lastRenderedPageBreak/>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6210"/>
      </w:tblGrid>
      <w:tr w:rsidR="00416521" w14:paraId="7B4701DC" w14:textId="77777777" w:rsidTr="00893893">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071401C7"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August 24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0ACFB6FE"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893893" w14:paraId="6FDF31F1"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40EC09" w14:textId="27E29354" w:rsidR="00893893" w:rsidRPr="00984B4A" w:rsidRDefault="008938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24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ABCCDF" w14:textId="6226AD20" w:rsidR="00893893" w:rsidRDefault="00893893">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Applying the Scientific Method</w:t>
            </w:r>
          </w:p>
        </w:tc>
      </w:tr>
      <w:tr w:rsidR="00416521" w14:paraId="6065052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677163D6"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August 31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5D9FFC64"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p>
        </w:tc>
      </w:tr>
      <w:tr w:rsidR="00416521" w14:paraId="6680BBA3"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303DB4D2"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September 7</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4EAF0DA"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Movement of Water Across a Selectively Permeable Membrane</w:t>
            </w:r>
          </w:p>
        </w:tc>
      </w:tr>
      <w:tr w:rsidR="00416521" w14:paraId="188B67AF"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6541DB35"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September 14</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0C83FB7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Osmosis: Tonicity in Red Blood Cells</w:t>
            </w:r>
          </w:p>
        </w:tc>
      </w:tr>
      <w:tr w:rsidR="00416521" w14:paraId="38153D8B"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76B344A7"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September 21</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B5D86E9"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Diffusion </w:t>
            </w:r>
            <w:r w:rsidR="00893893">
              <w:rPr>
                <w:rFonts w:ascii="Times New Roman" w:hAnsi="Times New Roman" w:cs="Times New Roman"/>
                <w:color w:val="000000"/>
                <w:sz w:val="20"/>
                <w:szCs w:val="20"/>
                <w:u w:color="FB0007"/>
              </w:rPr>
              <w:t>Across a Selectively Permeable Membrane</w:t>
            </w:r>
          </w:p>
        </w:tc>
      </w:tr>
      <w:tr w:rsidR="00416521" w14:paraId="7EE03B9E"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646407EE"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September 28</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01E5ED8D"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Diffusion</w:t>
            </w:r>
            <w:r w:rsidR="00893893">
              <w:rPr>
                <w:rFonts w:ascii="Times New Roman" w:hAnsi="Times New Roman" w:cs="Times New Roman"/>
                <w:color w:val="000000"/>
                <w:sz w:val="20"/>
                <w:szCs w:val="20"/>
                <w:u w:color="FB0007"/>
              </w:rPr>
              <w:t>: Effect of Concentration on Rate of Diffusion in Semi-Solid</w:t>
            </w:r>
          </w:p>
        </w:tc>
      </w:tr>
      <w:tr w:rsidR="00416521" w14:paraId="1B0325A7"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39E679A7"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October 5</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609538DD" w:rsidR="00416521" w:rsidRDefault="009D7DBB">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Mid-term Exam</w:t>
            </w:r>
          </w:p>
        </w:tc>
      </w:tr>
      <w:tr w:rsidR="00416521" w14:paraId="5B15DAFA"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133FA80B"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October 12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Enzymes</w:t>
            </w:r>
          </w:p>
        </w:tc>
      </w:tr>
      <w:tr w:rsidR="00416521" w14:paraId="5E6B94E8"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0248B964"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October 19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6B60B400" w:rsidR="00416521" w:rsidRDefault="00893893">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Cell </w:t>
            </w:r>
            <w:r w:rsidR="00416521">
              <w:rPr>
                <w:rFonts w:ascii="Times New Roman" w:hAnsi="Times New Roman" w:cs="Times New Roman"/>
                <w:color w:val="000000"/>
                <w:sz w:val="20"/>
                <w:szCs w:val="20"/>
                <w:u w:color="FB0007"/>
              </w:rPr>
              <w:t>Respiration</w:t>
            </w:r>
          </w:p>
        </w:tc>
      </w:tr>
      <w:tr w:rsidR="00416521" w14:paraId="3409E1C4"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47F7C37B"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October 26</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89B790C" w:rsidR="00416521" w:rsidRPr="00466FB0" w:rsidRDefault="00124A2E">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Photosynthesis</w:t>
            </w:r>
            <w:r w:rsidR="00893893">
              <w:rPr>
                <w:rFonts w:ascii="Times New Roman" w:hAnsi="Times New Roman" w:cs="Times New Roman"/>
                <w:color w:val="000000"/>
                <w:sz w:val="20"/>
                <w:szCs w:val="20"/>
                <w:u w:color="FB0007"/>
              </w:rPr>
              <w:t>: Carbon Dioxide Up-Take</w:t>
            </w:r>
          </w:p>
        </w:tc>
      </w:tr>
      <w:tr w:rsidR="00893893" w14:paraId="2455D5CC"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DBFD02" w14:textId="31089F85" w:rsidR="00893893" w:rsidRPr="00984B4A" w:rsidRDefault="008938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26</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5F005" w14:textId="475D9B53" w:rsidR="00893893" w:rsidRDefault="00893893">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Photosynthesis: Photosynthetic Pigments</w:t>
            </w:r>
          </w:p>
        </w:tc>
      </w:tr>
      <w:tr w:rsidR="00124A2E" w14:paraId="0CF4FB56"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2C71F0B6" w:rsidR="00124A2E" w:rsidRPr="00984B4A" w:rsidRDefault="00124A2E"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November 2</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72AC64E0" w:rsidR="00124A2E" w:rsidRDefault="00893893"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Human Genetics: Chromosomal Inheritance</w:t>
            </w:r>
          </w:p>
        </w:tc>
      </w:tr>
      <w:tr w:rsidR="00124A2E" w14:paraId="68973865"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2B4ADF8A" w:rsidR="00124A2E" w:rsidRPr="00984B4A" w:rsidRDefault="00124A2E"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November 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640D36DF" w:rsidR="00124A2E" w:rsidRDefault="00124A2E"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Mendel</w:t>
            </w:r>
            <w:r w:rsidR="00893893">
              <w:rPr>
                <w:rFonts w:ascii="Times New Roman" w:hAnsi="Times New Roman" w:cs="Times New Roman"/>
                <w:color w:val="000000"/>
                <w:sz w:val="20"/>
                <w:szCs w:val="20"/>
                <w:u w:color="FB0007"/>
              </w:rPr>
              <w:t xml:space="preserve"> </w:t>
            </w:r>
            <w:r>
              <w:rPr>
                <w:rFonts w:ascii="Times New Roman" w:hAnsi="Times New Roman" w:cs="Times New Roman"/>
                <w:color w:val="000000"/>
                <w:sz w:val="20"/>
                <w:szCs w:val="20"/>
                <w:u w:color="FB0007"/>
              </w:rPr>
              <w:t>Genetic</w:t>
            </w:r>
            <w:r w:rsidR="00893893">
              <w:rPr>
                <w:rFonts w:ascii="Times New Roman" w:hAnsi="Times New Roman" w:cs="Times New Roman"/>
                <w:color w:val="000000"/>
                <w:sz w:val="20"/>
                <w:szCs w:val="20"/>
                <w:u w:color="FB0007"/>
              </w:rPr>
              <w:t>s: Monohybrid Cross</w:t>
            </w:r>
          </w:p>
        </w:tc>
      </w:tr>
      <w:tr w:rsidR="00893893" w14:paraId="44D23209"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B2CF2B" w14:textId="4B36ADFB" w:rsidR="00893893" w:rsidRPr="00984B4A" w:rsidRDefault="00893893"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9</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C2AF77" w14:textId="3EDD1252" w:rsidR="00893893" w:rsidRDefault="00893893"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Mendel Genetics: Dihybrid Cross</w:t>
            </w:r>
          </w:p>
        </w:tc>
      </w:tr>
      <w:tr w:rsidR="004444B6" w14:paraId="0E235CDD"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72A3581A" w:rsidR="004444B6" w:rsidRPr="00984B4A" w:rsidRDefault="004444B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November 16</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31F1067A" w:rsidR="004444B6" w:rsidRDefault="004444B6"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Human </w:t>
            </w:r>
            <w:r w:rsidR="00893893">
              <w:rPr>
                <w:rFonts w:ascii="Times New Roman" w:hAnsi="Times New Roman" w:cs="Times New Roman"/>
                <w:color w:val="000000"/>
                <w:sz w:val="20"/>
                <w:szCs w:val="20"/>
                <w:u w:color="FB0007"/>
              </w:rPr>
              <w:t>Genetics: Genetic Inheritance</w:t>
            </w:r>
          </w:p>
        </w:tc>
      </w:tr>
      <w:tr w:rsidR="004444B6" w14:paraId="6764F2F1" w14:textId="77777777" w:rsidTr="00893893">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42F5EBD1" w:rsidR="004444B6" w:rsidRPr="00984B4A" w:rsidRDefault="004444B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November 23</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45F4D098" w:rsidR="004444B6" w:rsidRPr="00984B4A" w:rsidRDefault="004444B6" w:rsidP="004444B6">
            <w:pPr>
              <w:autoSpaceDE w:val="0"/>
              <w:autoSpaceDN w:val="0"/>
              <w:adjustRightInd w:val="0"/>
              <w:rPr>
                <w:rFonts w:asciiTheme="majorBidi" w:hAnsiTheme="majorBidi" w:cstheme="majorBidi"/>
                <w:color w:val="0026C8"/>
                <w:kern w:val="1"/>
                <w:sz w:val="20"/>
                <w:szCs w:val="20"/>
                <w:u w:color="FB0007"/>
              </w:rPr>
            </w:pPr>
            <w:r w:rsidRPr="00984B4A">
              <w:rPr>
                <w:rFonts w:asciiTheme="majorBidi" w:hAnsiTheme="majorBidi" w:cstheme="majorBidi"/>
                <w:color w:val="0026C8"/>
                <w:kern w:val="1"/>
                <w:sz w:val="20"/>
                <w:szCs w:val="20"/>
                <w:u w:color="FB0007"/>
              </w:rPr>
              <w:t>Thanksgiving Break</w:t>
            </w:r>
          </w:p>
        </w:tc>
      </w:tr>
      <w:tr w:rsidR="004444B6" w14:paraId="5CB22FA1" w14:textId="77777777" w:rsidTr="00893893">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03C79F34" w:rsidR="004444B6" w:rsidRPr="00984B4A" w:rsidRDefault="004444B6"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November 30</w:t>
            </w:r>
          </w:p>
        </w:tc>
        <w:tc>
          <w:tcPr>
            <w:tcW w:w="62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4B504FF8" w:rsidR="004444B6" w:rsidRDefault="009D7DBB"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Lab Final Exam</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0CA6C09F" w:rsidR="00416521" w:rsidRDefault="00416521" w:rsidP="00416521">
      <w:pPr>
        <w:autoSpaceDE w:val="0"/>
        <w:autoSpaceDN w:val="0"/>
        <w:adjustRightInd w:val="0"/>
        <w:rPr>
          <w:rFonts w:ascii="Times New Roman" w:hAnsi="Times New Roman" w:cs="Times New Roman"/>
          <w:color w:val="000000"/>
          <w:sz w:val="26"/>
          <w:szCs w:val="26"/>
          <w:u w:color="FB0007"/>
        </w:rPr>
      </w:pPr>
    </w:p>
    <w:p w14:paraId="74383A0C" w14:textId="77777777" w:rsidR="002E3A70" w:rsidRDefault="002E3A70" w:rsidP="00416521">
      <w:pPr>
        <w:autoSpaceDE w:val="0"/>
        <w:autoSpaceDN w:val="0"/>
        <w:adjustRightInd w:val="0"/>
        <w:rPr>
          <w:rFonts w:ascii="Times New Roman" w:hAnsi="Times New Roman" w:cs="Times New Roman"/>
          <w:color w:val="000000"/>
          <w:sz w:val="26"/>
          <w:szCs w:val="26"/>
          <w:u w:color="FB0007"/>
        </w:rPr>
      </w:pPr>
    </w:p>
    <w:p w14:paraId="7D72998E" w14:textId="77777777" w:rsidR="00EB1105" w:rsidRDefault="00EB1105" w:rsidP="00416521">
      <w:pPr>
        <w:autoSpaceDE w:val="0"/>
        <w:autoSpaceDN w:val="0"/>
        <w:adjustRightInd w:val="0"/>
        <w:rPr>
          <w:rFonts w:ascii="Times New Roman" w:hAnsi="Times New Roman" w:cs="Times New Roman"/>
          <w:color w:val="000000"/>
          <w:sz w:val="26"/>
          <w:szCs w:val="26"/>
          <w:u w:color="FB0007"/>
        </w:rPr>
      </w:pPr>
    </w:p>
    <w:p w14:paraId="07F4C701" w14:textId="1284BBF5" w:rsidR="00416521" w:rsidRPr="005100B5" w:rsidRDefault="00416521" w:rsidP="005100B5">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p>
    <w:p w14:paraId="28CBC0AB" w14:textId="77777777" w:rsidR="00984B4A" w:rsidRDefault="00984B4A" w:rsidP="00593EE2">
      <w:pPr>
        <w:pStyle w:val="Subtitle"/>
        <w:rPr>
          <w:sz w:val="28"/>
          <w:szCs w:val="28"/>
          <w:u w:color="FB0007"/>
        </w:rPr>
      </w:pPr>
    </w:p>
    <w:p w14:paraId="54831FF8" w14:textId="5B1C85DB" w:rsidR="00416521" w:rsidRPr="00984B4A" w:rsidRDefault="00416521" w:rsidP="00EB1105">
      <w:pPr>
        <w:pStyle w:val="Heading2"/>
        <w:rPr>
          <w:u w:color="FB0007"/>
        </w:rPr>
      </w:pPr>
      <w:r w:rsidRPr="00984B4A">
        <w:rPr>
          <w:u w:color="FB0007"/>
        </w:rPr>
        <w:lastRenderedPageBreak/>
        <w:t>BSC 1010C – Biology Fall 2020</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0" w:type="auto"/>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F21FF6">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DFA62B3"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7409432D"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3F7387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1385F9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7A459"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8B7F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612B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39A33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EBE4838"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34BF4336"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25EF86C"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AD2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C3B7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9136D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6F1B94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654EFD5C"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3C958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0AD44933" w:rsidR="00416521" w:rsidRDefault="009A3C2A">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4</w:t>
            </w:r>
            <w:r w:rsidR="00416521">
              <w:rPr>
                <w:rFonts w:ascii="Times New Roman" w:hAnsi="Times New Roman" w:cs="Times New Roman"/>
                <w:color w:val="000000"/>
                <w:u w:color="FB0007"/>
              </w:rPr>
              <w:t>0</w:t>
            </w:r>
          </w:p>
        </w:tc>
      </w:tr>
      <w:tr w:rsidR="00416521" w14:paraId="043EAE7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REPORT #’s:</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77F8C687"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2E3A70">
              <w:rPr>
                <w:rFonts w:ascii="Times New Roman" w:hAnsi="Times New Roman" w:cs="Times New Roman"/>
                <w:color w:val="000000"/>
                <w:u w:color="FB0007"/>
              </w:rPr>
              <w:t xml:space="preserve">   13   14   15    16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120</w:t>
            </w:r>
          </w:p>
        </w:tc>
      </w:tr>
      <w:tr w:rsidR="00416521" w14:paraId="6D1D10E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8423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Scientific Paper Assignment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0B47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7D82D" w14:textId="23BB7663"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15</w:t>
            </w:r>
          </w:p>
        </w:tc>
      </w:tr>
      <w:tr w:rsidR="00416521" w14:paraId="774B6C96" w14:textId="77777777" w:rsidTr="00015391">
        <w:tblPrEx>
          <w:tblBorders>
            <w:top w:val="none" w:sz="0" w:space="0" w:color="auto"/>
          </w:tblBorders>
        </w:tblPrEx>
        <w:trPr>
          <w:trHeight w:val="268"/>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F91D2" w14:textId="77777777" w:rsidR="00416521" w:rsidRDefault="00416521">
            <w:pPr>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Mastering Biology New Design</w:t>
            </w:r>
          </w:p>
          <w:p w14:paraId="64EF2E90" w14:textId="52C8E87B" w:rsidR="006C2A9B" w:rsidRPr="006C2A9B"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Reading Assignmen</w:t>
            </w:r>
            <w:r w:rsidR="006C2A9B">
              <w:rPr>
                <w:rFonts w:ascii="Times New Roman" w:hAnsi="Times New Roman" w:cs="Times New Roman"/>
                <w:color w:val="000000"/>
                <w:u w:color="000000"/>
              </w:rPr>
              <w:t>t</w:t>
            </w:r>
            <w:r w:rsidR="00DA2D19">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5CE8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901E7A" w14:textId="5290B5E3" w:rsidR="00416521"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60</w:t>
            </w:r>
          </w:p>
          <w:p w14:paraId="7BEE1292" w14:textId="32630B36" w:rsidR="00416521" w:rsidRDefault="00416521">
            <w:pPr>
              <w:autoSpaceDE w:val="0"/>
              <w:autoSpaceDN w:val="0"/>
              <w:adjustRightInd w:val="0"/>
              <w:rPr>
                <w:rFonts w:ascii="Helvetica" w:hAnsi="Helvetica" w:cs="Helvetica"/>
                <w:kern w:val="1"/>
                <w:u w:color="000000"/>
              </w:rPr>
            </w:pPr>
          </w:p>
        </w:tc>
      </w:tr>
      <w:tr w:rsidR="00416521" w14:paraId="1CAEAD0E"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78E34C4F" w:rsidR="00416521" w:rsidRDefault="006518DB">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Activity</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Outcome HW</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5B3F6D67" w:rsidR="00416521" w:rsidRDefault="009A3C2A">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150</w:t>
            </w:r>
          </w:p>
        </w:tc>
      </w:tr>
      <w:tr w:rsidR="00416521" w14:paraId="06183DC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086415F4"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20</w:t>
            </w:r>
          </w:p>
        </w:tc>
      </w:tr>
      <w:tr w:rsidR="00416521" w14:paraId="562B11A6" w14:textId="77777777">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28A8BA50" w:rsidR="00416521" w:rsidRDefault="009766F2">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11</w:t>
            </w:r>
            <w:r w:rsidR="009A3C2A">
              <w:rPr>
                <w:rFonts w:ascii="Times New Roman" w:hAnsi="Times New Roman" w:cs="Times New Roman"/>
                <w:color w:val="000000"/>
                <w:u w:color="000000"/>
              </w:rPr>
              <w:t>20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391"/>
    <w:rsid w:val="000547D4"/>
    <w:rsid w:val="000D2C8E"/>
    <w:rsid w:val="0010206D"/>
    <w:rsid w:val="00124A2E"/>
    <w:rsid w:val="002A1B05"/>
    <w:rsid w:val="002E3A70"/>
    <w:rsid w:val="00306E99"/>
    <w:rsid w:val="00341E2A"/>
    <w:rsid w:val="003B0B75"/>
    <w:rsid w:val="00416521"/>
    <w:rsid w:val="00434AF3"/>
    <w:rsid w:val="004444B6"/>
    <w:rsid w:val="00466FB0"/>
    <w:rsid w:val="004F5E2A"/>
    <w:rsid w:val="005100B5"/>
    <w:rsid w:val="0055188D"/>
    <w:rsid w:val="00570594"/>
    <w:rsid w:val="0057332C"/>
    <w:rsid w:val="005779BE"/>
    <w:rsid w:val="005854DE"/>
    <w:rsid w:val="00593EE2"/>
    <w:rsid w:val="00636E9A"/>
    <w:rsid w:val="006518DB"/>
    <w:rsid w:val="006C2A9B"/>
    <w:rsid w:val="00723ED3"/>
    <w:rsid w:val="007935C5"/>
    <w:rsid w:val="007E1B36"/>
    <w:rsid w:val="00893893"/>
    <w:rsid w:val="009766F2"/>
    <w:rsid w:val="00984B4A"/>
    <w:rsid w:val="009A3C2A"/>
    <w:rsid w:val="009D7ABD"/>
    <w:rsid w:val="009D7DBB"/>
    <w:rsid w:val="00A624D2"/>
    <w:rsid w:val="00B409F9"/>
    <w:rsid w:val="00BB6118"/>
    <w:rsid w:val="00C47802"/>
    <w:rsid w:val="00C71D50"/>
    <w:rsid w:val="00C75756"/>
    <w:rsid w:val="00CD0A04"/>
    <w:rsid w:val="00DA2D19"/>
    <w:rsid w:val="00E21042"/>
    <w:rsid w:val="00E61F56"/>
    <w:rsid w:val="00EB1083"/>
    <w:rsid w:val="00EB1105"/>
    <w:rsid w:val="00F2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21</cp:revision>
  <dcterms:created xsi:type="dcterms:W3CDTF">2020-08-17T14:34:00Z</dcterms:created>
  <dcterms:modified xsi:type="dcterms:W3CDTF">2020-08-20T20:59:00Z</dcterms:modified>
</cp:coreProperties>
</file>